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6551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6551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krajnjebiljek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encakrajnjebiljek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BC5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551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  <w15:docId w15:val="{E0AAB1CF-F437-4051-9448-91A00DCE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0e52a87e-fa0e-4867-9149-5c43122db7fb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2A0A3-CDBF-4EBE-9F51-4F67151C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412</Words>
  <Characters>2553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student</cp:lastModifiedBy>
  <cp:revision>2</cp:revision>
  <cp:lastPrinted>2013-11-06T08:46:00Z</cp:lastPrinted>
  <dcterms:created xsi:type="dcterms:W3CDTF">2016-01-21T10:13:00Z</dcterms:created>
  <dcterms:modified xsi:type="dcterms:W3CDTF">2016-01-21T10:13:00Z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